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41" w:rsidRPr="006771B0" w:rsidRDefault="002E6141" w:rsidP="00EF47B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Muusikaõpetus</w:t>
      </w:r>
      <w:proofErr w:type="spellEnd"/>
      <w:r w:rsidR="006771B0" w:rsidRPr="006771B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I </w:t>
      </w:r>
      <w:proofErr w:type="spellStart"/>
      <w:r w:rsidR="006771B0" w:rsidRPr="006771B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klass</w:t>
      </w:r>
      <w:proofErr w:type="spellEnd"/>
    </w:p>
    <w:p w:rsidR="002E6141" w:rsidRPr="006771B0" w:rsidRDefault="00536F15" w:rsidP="00EF47B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Õ</w:t>
      </w:r>
      <w:r w:rsidR="006771B0" w:rsidRPr="006771B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pitulemused</w:t>
      </w:r>
      <w:proofErr w:type="spellEnd"/>
      <w:r w:rsidR="006771B0" w:rsidRPr="006771B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I </w:t>
      </w:r>
      <w:proofErr w:type="spellStart"/>
      <w:r w:rsidR="006771B0" w:rsidRPr="006771B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klassi</w:t>
      </w:r>
      <w:proofErr w:type="spellEnd"/>
      <w:r w:rsidR="006771B0" w:rsidRPr="006771B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="006771B0" w:rsidRPr="006771B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lõpuks</w:t>
      </w:r>
      <w:proofErr w:type="spellEnd"/>
    </w:p>
    <w:p w:rsidR="006771B0" w:rsidRDefault="006771B0" w:rsidP="00EF47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75FD2" w:rsidRDefault="00575FD2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Laulmine</w:t>
      </w:r>
      <w:proofErr w:type="spellEnd"/>
    </w:p>
    <w:p w:rsidR="00536F15" w:rsidRPr="00536F15" w:rsidRDefault="00536F15" w:rsidP="00536F1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75FD2" w:rsidRPr="006771B0" w:rsidRDefault="00575FD2" w:rsidP="00EF47B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loomuliku kehahoiu ja hingamise, vaba toonitekitamise ja selge diktsiooniga ning emotsionaalselt</w:t>
      </w:r>
      <w:r w:rsidRPr="006771B0">
        <w:rPr>
          <w:rFonts w:ascii="Times New Roman" w:eastAsia="Andale Sans UI" w:hAnsi="Times New Roman" w:cs="Times New Roman"/>
          <w:bCs/>
          <w:sz w:val="24"/>
          <w:szCs w:val="24"/>
          <w:lang w:val="fi-FI" w:eastAsia="ar-SA"/>
        </w:rPr>
        <w:t xml:space="preserve"> üksi</w:t>
      </w: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ja rühmas</w:t>
      </w:r>
      <w:r w:rsidRPr="006771B0">
        <w:rPr>
          <w:rFonts w:ascii="Times New Roman" w:eastAsia="Andale Sans UI" w:hAnsi="Times New Roman" w:cs="Times New Roman"/>
          <w:bCs/>
          <w:sz w:val="24"/>
          <w:szCs w:val="24"/>
          <w:lang w:val="fi-FI" w:eastAsia="ar-SA"/>
        </w:rPr>
        <w:t>;</w:t>
      </w: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</w:p>
    <w:p w:rsidR="00575FD2" w:rsidRPr="006771B0" w:rsidRDefault="00575FD2" w:rsidP="00EF47B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laulab erineva karakteri, helilaadi, taktimõõdu ning tempoga laule õpetaja valikul; </w:t>
      </w:r>
    </w:p>
    <w:p w:rsidR="00575FD2" w:rsidRPr="006771B0" w:rsidRDefault="00575FD2" w:rsidP="00EF47B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laulab loomuliku häälega üksinda ja koos teistega klassis ning ühe- ja/või kahehäälses koolikooris,</w:t>
      </w: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mõistab laulupeo tähendust;</w:t>
      </w:r>
    </w:p>
    <w:p w:rsidR="00575FD2" w:rsidRPr="006771B0" w:rsidRDefault="00575FD2" w:rsidP="00EF47B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laulab eakohaseid laste-, mängu- ja mudellaule</w:t>
      </w:r>
      <w:r w:rsidRPr="006771B0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, kaanoneid ning</w:t>
      </w: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  teiste rahvaste laule;</w:t>
      </w:r>
    </w:p>
    <w:p w:rsidR="00575FD2" w:rsidRPr="006771B0" w:rsidRDefault="00575FD2" w:rsidP="00EF47B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eesti rahvalaule  ja regilaule seoses kalendritähtpäevadega;</w:t>
      </w:r>
    </w:p>
    <w:p w:rsidR="00575FD2" w:rsidRPr="006771B0" w:rsidRDefault="00575FD2" w:rsidP="00EF47B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peast oma kooliastme ühislaule</w:t>
      </w:r>
      <w:r w:rsidR="00D43618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;</w:t>
      </w: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</w:p>
    <w:p w:rsidR="00575FD2" w:rsidRDefault="00541305" w:rsidP="00EF47B2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  <w:r w:rsidR="00575FD2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mõistab ja väljendab lauldes muusika sisu ning meeleolu</w:t>
      </w:r>
      <w:r w:rsidR="00D43618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.</w:t>
      </w:r>
    </w:p>
    <w:p w:rsidR="006771B0" w:rsidRDefault="006771B0" w:rsidP="00EF47B2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536F15" w:rsidRPr="006771B0" w:rsidRDefault="00536F15" w:rsidP="00EF47B2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541305" w:rsidRPr="00536F15" w:rsidRDefault="00541305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Noodiõpetus</w:t>
      </w:r>
      <w:proofErr w:type="spellEnd"/>
    </w:p>
    <w:p w:rsidR="00536F15" w:rsidRPr="006771B0" w:rsidRDefault="00536F15" w:rsidP="00536F1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41305" w:rsidRPr="006771B0" w:rsidRDefault="00541305" w:rsidP="00EF47B2">
      <w:pPr>
        <w:pStyle w:val="Loendilik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õpib tajuma </w:t>
      </w:r>
      <w:r w:rsidR="00A74FF6"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>astmemudeleid (SO-MI, SO-RA</w:t>
      </w:r>
      <w:r w:rsidR="00D26018"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>-MI</w:t>
      </w:r>
      <w:r w:rsidR="00A74FF6"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>, JO-</w:t>
      </w:r>
      <w:r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>MI-</w:t>
      </w:r>
      <w:r w:rsidR="00D26018"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>SO-</w:t>
      </w:r>
      <w:r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>RA- jne.) kuulmise, käemärkid</w:t>
      </w:r>
      <w:r w:rsidR="00A74FF6"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>e, rütmistatud astmenoodi järgi;</w:t>
      </w:r>
      <w:r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õpi</w:t>
      </w:r>
      <w:r w:rsidR="00A74FF6"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>b tundma astmeid SO, MI, RA, JO;</w:t>
      </w:r>
      <w:r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1305" w:rsidRPr="006771B0" w:rsidRDefault="00541305" w:rsidP="00EF47B2">
      <w:pPr>
        <w:pStyle w:val="Loendilik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>mõistab allolevate helivältuste, rütmifiguuride ja pauside tähendust ning kasutab neid muusikalistes tegevustes;</w:t>
      </w:r>
    </w:p>
    <w:p w:rsidR="00541305" w:rsidRPr="006771B0" w:rsidRDefault="00541305" w:rsidP="00EF47B2">
      <w:pPr>
        <w:pStyle w:val="Loendilik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tajub ja õpib laulma astmemudeleid erinevates kõrguspositsioonides;            </w:t>
      </w:r>
    </w:p>
    <w:p w:rsidR="00541305" w:rsidRPr="006771B0" w:rsidRDefault="00541305" w:rsidP="00EF47B2">
      <w:pPr>
        <w:pStyle w:val="Loendilik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mõistab JO-võtme tähendust ning kasutab  seda noodist lauldes;</w:t>
      </w:r>
    </w:p>
    <w:p w:rsidR="00541305" w:rsidRPr="006771B0" w:rsidRDefault="00541305" w:rsidP="00EF47B2">
      <w:pPr>
        <w:pStyle w:val="Loendilik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mõistab õpitud oskussõnade tähendust ja kasutab neid praktikas</w:t>
      </w:r>
      <w:r w:rsidR="00E13282" w:rsidRPr="006771B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;</w:t>
      </w:r>
    </w:p>
    <w:p w:rsidR="00541305" w:rsidRDefault="00541305" w:rsidP="00EF47B2">
      <w:pPr>
        <w:pStyle w:val="Loendilik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kasutab muusikalisi teadmisi muusikalises kirjaoskuses.</w:t>
      </w:r>
    </w:p>
    <w:p w:rsidR="006771B0" w:rsidRDefault="006771B0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536F15" w:rsidRPr="006771B0" w:rsidRDefault="00536F15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541305" w:rsidRPr="00536F15" w:rsidRDefault="00541305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536F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Pillimäng</w:t>
      </w:r>
      <w:proofErr w:type="spellEnd"/>
    </w:p>
    <w:p w:rsidR="00536F15" w:rsidRPr="006771B0" w:rsidRDefault="00536F15" w:rsidP="00536F1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41305" w:rsidRPr="006771B0" w:rsidRDefault="00541305" w:rsidP="00EF47B2">
      <w:pPr>
        <w:pStyle w:val="Loendilik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kasutab keha-, rütmi- ja </w:t>
      </w:r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 xml:space="preserve">plaatpille lihtsamates kaasmängudes ja/või </w:t>
      </w:r>
      <w:r w:rsidRPr="006771B0">
        <w:rPr>
          <w:rFonts w:ascii="Times New Roman" w:eastAsia="Times New Roman" w:hAnsi="Times New Roman" w:cs="Times New Roman"/>
          <w:bCs/>
          <w:i/>
          <w:sz w:val="24"/>
          <w:szCs w:val="24"/>
          <w:lang w:val="fi-FI" w:eastAsia="ar-SA"/>
        </w:rPr>
        <w:t>ostinato</w:t>
      </w:r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’des;</w:t>
      </w:r>
    </w:p>
    <w:p w:rsidR="00541305" w:rsidRPr="00EF47B2" w:rsidRDefault="00541305" w:rsidP="00EF47B2">
      <w:pPr>
        <w:pStyle w:val="Loendilik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lastRenderedPageBreak/>
        <w:t>väljendab pilli</w:t>
      </w:r>
      <w:r w:rsidR="00EF47B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mängus muusika sisu ja meeleolu.</w:t>
      </w:r>
    </w:p>
    <w:p w:rsidR="00EF47B2" w:rsidRDefault="00EF47B2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EF47B2" w:rsidRPr="006771B0" w:rsidRDefault="00EF47B2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</w:p>
    <w:p w:rsidR="00541305" w:rsidRPr="00536F15" w:rsidRDefault="00541305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Plokkflööt</w:t>
      </w:r>
      <w:proofErr w:type="spellEnd"/>
    </w:p>
    <w:p w:rsidR="00536F15" w:rsidRPr="00EF47B2" w:rsidRDefault="00536F15" w:rsidP="00536F1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41305" w:rsidRPr="006771B0" w:rsidRDefault="00541305" w:rsidP="00EF47B2">
      <w:pPr>
        <w:pStyle w:val="Loendilik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õpib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1-,2-,3-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sõrme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noote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g, a, h, c¹, d¹;</w:t>
      </w:r>
    </w:p>
    <w:p w:rsidR="00541305" w:rsidRPr="00EF47B2" w:rsidRDefault="00541305" w:rsidP="00EF47B2">
      <w:pPr>
        <w:pStyle w:val="Loendilik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loob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oma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lugusid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õpitud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astmetel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EF47B2" w:rsidRDefault="00EF47B2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536F15" w:rsidRPr="006771B0" w:rsidRDefault="00536F15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541305" w:rsidRPr="00536F15" w:rsidRDefault="00541305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Muusikaline</w:t>
      </w:r>
      <w:proofErr w:type="spellEnd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liikumine</w:t>
      </w:r>
      <w:proofErr w:type="spellEnd"/>
    </w:p>
    <w:p w:rsidR="00536F15" w:rsidRPr="00EF47B2" w:rsidRDefault="00536F15" w:rsidP="00536F1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41305" w:rsidRPr="006771B0" w:rsidRDefault="00541305" w:rsidP="00EF47B2">
      <w:pPr>
        <w:pStyle w:val="Loendilik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tunnetab ning väljendab muusika sisu, meeleolu ja ülesehitust liikumise kaudu</w:t>
      </w: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;</w:t>
      </w:r>
    </w:p>
    <w:p w:rsidR="00541305" w:rsidRPr="006771B0" w:rsidRDefault="00541305" w:rsidP="00EF47B2">
      <w:pPr>
        <w:pStyle w:val="Loendilik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tantsib eesti laulu- ja ringmänge;</w:t>
      </w:r>
    </w:p>
    <w:p w:rsidR="00575FD2" w:rsidRPr="006771B0" w:rsidRDefault="00541305" w:rsidP="00EF47B2">
      <w:pPr>
        <w:pStyle w:val="Loendilik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kasutab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muusikalisi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teadmisi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liikumises</w:t>
      </w:r>
      <w:proofErr w:type="spellEnd"/>
      <w:r w:rsidR="00D43618"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A74FF6" w:rsidRDefault="00A74FF6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536F15" w:rsidRPr="006771B0" w:rsidRDefault="00536F15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541305" w:rsidRPr="00536F15" w:rsidRDefault="00541305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536F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Omalooming</w:t>
      </w:r>
      <w:proofErr w:type="spellEnd"/>
    </w:p>
    <w:p w:rsidR="00536F15" w:rsidRPr="006771B0" w:rsidRDefault="00536F15" w:rsidP="00536F1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41305" w:rsidRPr="006771B0" w:rsidRDefault="00541305" w:rsidP="00EF47B2">
      <w:pPr>
        <w:pStyle w:val="Loendilik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loob lihtsaid rütmilisi kaasmänge keha-, rütmi- ja plaatpillidel;</w:t>
      </w:r>
    </w:p>
    <w:p w:rsidR="00541305" w:rsidRPr="006771B0" w:rsidRDefault="00541305" w:rsidP="00EF47B2">
      <w:pPr>
        <w:pStyle w:val="Loendilik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kasutab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lihtsates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kaasmängudes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astmemudeleid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;  </w:t>
      </w:r>
    </w:p>
    <w:p w:rsidR="00541305" w:rsidRPr="006771B0" w:rsidRDefault="00541305" w:rsidP="00EF47B2">
      <w:pPr>
        <w:pStyle w:val="Loendilik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loob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lihtsamaid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tekste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: </w:t>
      </w: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liisusalme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regivärsse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laulusõnu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jne</w:t>
      </w:r>
      <w:proofErr w:type="spellEnd"/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;</w:t>
      </w:r>
    </w:p>
    <w:p w:rsidR="00541305" w:rsidRPr="006771B0" w:rsidRDefault="00541305" w:rsidP="00EF47B2">
      <w:pPr>
        <w:pStyle w:val="Loendilik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kasutab loovliikumist muusika meeleolu väljendamiseks;</w:t>
      </w:r>
    </w:p>
    <w:p w:rsidR="00541305" w:rsidRPr="006771B0" w:rsidRDefault="00541305" w:rsidP="00EF47B2">
      <w:pPr>
        <w:pStyle w:val="Loendilik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väärtustab enese ja teiste loomingut;</w:t>
      </w:r>
    </w:p>
    <w:p w:rsidR="00541305" w:rsidRPr="006771B0" w:rsidRDefault="00541305" w:rsidP="00EF47B2">
      <w:pPr>
        <w:pStyle w:val="Loendilik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kasutab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muusikalisi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teadmisi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omaloomingus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6771B0" w:rsidRDefault="006771B0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536F15" w:rsidRPr="006771B0" w:rsidRDefault="00536F15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536F15" w:rsidRPr="00536F15" w:rsidRDefault="00541305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Muusika</w:t>
      </w:r>
      <w:proofErr w:type="spellEnd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kuulamine</w:t>
      </w:r>
      <w:proofErr w:type="spellEnd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ja </w:t>
      </w:r>
      <w:proofErr w:type="spellStart"/>
      <w:r w:rsidRPr="00536F1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muusikalugu</w:t>
      </w:r>
      <w:proofErr w:type="spellEnd"/>
    </w:p>
    <w:p w:rsidR="00536F15" w:rsidRPr="006771B0" w:rsidRDefault="00536F15" w:rsidP="00536F1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41305" w:rsidRPr="006771B0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eristab kuuldeliselt laulu ja pillimuusikat;</w:t>
      </w:r>
    </w:p>
    <w:p w:rsidR="00541305" w:rsidRPr="006771B0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kasutab muusikalisi teadmisi muusika kuulamisel;</w:t>
      </w:r>
    </w:p>
    <w:p w:rsidR="00541305" w:rsidRPr="006771B0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kirjeldab suunavate küsimuste järgi ning omandatud muusika oskussõnadega kuulatavat;</w:t>
      </w:r>
    </w:p>
    <w:p w:rsidR="00541305" w:rsidRPr="006771B0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väärtustab enese ja teiste loomingut;.</w:t>
      </w:r>
    </w:p>
    <w:p w:rsidR="00541305" w:rsidRPr="006771B0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väärtustab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autori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loomingut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  <w:r w:rsidRPr="006771B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 xml:space="preserve"> </w:t>
      </w:r>
    </w:p>
    <w:p w:rsidR="00541305" w:rsidRPr="006771B0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seostab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muusikapala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selle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autoritega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;</w:t>
      </w:r>
    </w:p>
    <w:p w:rsidR="00541305" w:rsidRPr="006771B0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on tutvunud karakterpalu kuulates muusika väljendusvahenditega; </w:t>
      </w:r>
      <w:r w:rsidRPr="006771B0">
        <w:rPr>
          <w:rFonts w:ascii="Times New Roman" w:eastAsia="Times New Roman" w:hAnsi="Times New Roman" w:cs="Times New Roman"/>
          <w:iCs/>
          <w:sz w:val="24"/>
          <w:szCs w:val="24"/>
          <w:lang w:val="fi-FI" w:eastAsia="ar-SA"/>
        </w:rPr>
        <w:t xml:space="preserve"> </w:t>
      </w: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</w:p>
    <w:p w:rsidR="00541305" w:rsidRPr="006771B0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kirjeldab ning iseloomustab kuulatava muusikapala meeleolu ja karakterit, kasutades õpitud oskussõnavara;</w:t>
      </w:r>
      <w:r w:rsidRPr="006771B0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 xml:space="preserve"> </w:t>
      </w:r>
    </w:p>
    <w:p w:rsidR="00541305" w:rsidRPr="006771B0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väljendab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muusika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meeleolu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ja </w:t>
      </w: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karaktereid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kunstiliste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vahenditega</w:t>
      </w:r>
      <w:proofErr w:type="spellEnd"/>
      <w:r w:rsidRPr="006771B0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;</w:t>
      </w:r>
    </w:p>
    <w:p w:rsidR="00575FD2" w:rsidRDefault="00541305" w:rsidP="00EF47B2">
      <w:pPr>
        <w:pStyle w:val="Loendilik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tunneb õpitud rahvapille nii pildi järgi kui kuuldeliselt.</w:t>
      </w:r>
    </w:p>
    <w:p w:rsidR="006771B0" w:rsidRDefault="006771B0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</w:p>
    <w:p w:rsidR="00536F15" w:rsidRPr="006771B0" w:rsidRDefault="00536F15" w:rsidP="00EF47B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</w:p>
    <w:p w:rsidR="00541305" w:rsidRDefault="00541305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Õppekäigud</w:t>
      </w:r>
      <w:proofErr w:type="spellEnd"/>
    </w:p>
    <w:p w:rsidR="00536F15" w:rsidRPr="006771B0" w:rsidRDefault="00536F15" w:rsidP="00536F1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41305" w:rsidRPr="006771B0" w:rsidRDefault="00541305" w:rsidP="00EF47B2">
      <w:pPr>
        <w:pStyle w:val="Loendilik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iCs/>
          <w:sz w:val="24"/>
          <w:szCs w:val="24"/>
          <w:lang w:val="fi-FI" w:eastAsia="ar-SA"/>
        </w:rPr>
        <w:t>huvitub muusikast nii koolis kui ka väljaspool kooli;</w:t>
      </w:r>
    </w:p>
    <w:p w:rsidR="00541305" w:rsidRPr="006771B0" w:rsidRDefault="00541305" w:rsidP="00EF47B2">
      <w:pPr>
        <w:pStyle w:val="Loendilik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kirjeldab kogetud muusikaelamusi ning avaldab nende kohta arvamust suulisel või muul looval viisil</w:t>
      </w:r>
      <w:r w:rsidRPr="006771B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;</w:t>
      </w:r>
    </w:p>
    <w:p w:rsidR="006771B0" w:rsidRDefault="00541305" w:rsidP="00EF47B2">
      <w:pPr>
        <w:pStyle w:val="Loendilik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avaldab arvamust  kasutades muusikalist oskussõnavara.</w:t>
      </w:r>
    </w:p>
    <w:p w:rsidR="00EF47B2" w:rsidRDefault="00EF47B2" w:rsidP="00EF47B2">
      <w:pPr>
        <w:pStyle w:val="Loendilik"/>
        <w:suppressAutoHyphens/>
        <w:spacing w:after="0" w:line="360" w:lineRule="auto"/>
        <w:ind w:left="1202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EF47B2" w:rsidRDefault="00EF47B2" w:rsidP="00EF47B2">
      <w:pPr>
        <w:pStyle w:val="Loendilik"/>
        <w:suppressAutoHyphens/>
        <w:spacing w:after="0" w:line="360" w:lineRule="auto"/>
        <w:ind w:left="1202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536F15" w:rsidRDefault="00536F15" w:rsidP="00EF47B2">
      <w:pPr>
        <w:pStyle w:val="Loendilik"/>
        <w:suppressAutoHyphens/>
        <w:spacing w:after="0" w:line="360" w:lineRule="auto"/>
        <w:ind w:left="1202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F30ECC" w:rsidRPr="006771B0" w:rsidRDefault="006771B0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  <w:t>Hindamine</w:t>
      </w:r>
      <w:r w:rsidR="00F30ECC" w:rsidRPr="006771B0"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  <w:t xml:space="preserve"> </w:t>
      </w:r>
    </w:p>
    <w:p w:rsidR="00F30ECC" w:rsidRPr="006771B0" w:rsidRDefault="006771B0" w:rsidP="00536F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Hinnatakse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  <w:r w:rsidR="00F30ECC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aktiivset o</w:t>
      </w:r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savõttu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tunnist  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üritustest, </w:t>
      </w:r>
      <w:r w:rsidR="00F30ECC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ühine musitseerimine -</w:t>
      </w:r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laulab tunnis ja mudilaskooris, </w:t>
      </w:r>
      <w:r w:rsidR="00F30ECC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mängib õpitud pille, mängib liikumismänge, tantsib, arendab m</w:t>
      </w:r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usitseerimise kaudu oma võimeid, </w:t>
      </w:r>
      <w:r w:rsidR="00F30ECC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kuulab muus</w:t>
      </w:r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ikat ja oskab sellest jutustada, </w:t>
      </w:r>
      <w:r w:rsidR="00B33E68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on kaasahaaratud õppimisest, </w:t>
      </w:r>
      <w:r w:rsidR="00F30ECC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muusikas olemisest protsessis, naudib muusikat</w:t>
      </w:r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, </w:t>
      </w:r>
      <w:r w:rsidR="00F30ECC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suhtumist õppetöösse  -  täidab alati kodused ülesa</w:t>
      </w:r>
      <w:r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nded (laulu sõnade õppimine jm),</w:t>
      </w:r>
      <w:r w:rsidR="00536F15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  <w:r w:rsidR="00F30ECC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on aktiivne esineja kooli pidudel ja aktustel </w:t>
      </w:r>
    </w:p>
    <w:p w:rsidR="00F30ECC" w:rsidRPr="006771B0" w:rsidRDefault="00F30ECC" w:rsidP="00EF47B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muusikalisi teadmisi </w:t>
      </w:r>
    </w:p>
    <w:p w:rsidR="00F30ECC" w:rsidRPr="006771B0" w:rsidRDefault="00F30ECC" w:rsidP="00EF47B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kasutab omandatud muusikalise kirjaoskuse põhialuseid muusikalistes tegevustes                                                                                  </w:t>
      </w:r>
    </w:p>
    <w:p w:rsidR="00F30ECC" w:rsidRPr="006771B0" w:rsidRDefault="00F30ECC" w:rsidP="00EF47B2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muusikaliste teadmiste osas hinnatakse muusika teadmiste arengut praktikas (noodikiri, muusikalised mõisted, teadmised helilooja kohta jm)</w:t>
      </w:r>
    </w:p>
    <w:p w:rsidR="00F30ECC" w:rsidRPr="006771B0" w:rsidRDefault="00F30ECC" w:rsidP="00EF47B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muusikalisi oskusi </w:t>
      </w:r>
    </w:p>
    <w:p w:rsidR="00F30ECC" w:rsidRPr="006771B0" w:rsidRDefault="00F30ECC" w:rsidP="00EF47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muusikaliste oskuste all hinnatakse muusikaliste oskuste arengut (laulmine, liikumine pillimäng)                                                                                                 </w:t>
      </w:r>
    </w:p>
    <w:p w:rsidR="00F30ECC" w:rsidRPr="006771B0" w:rsidRDefault="00F30ECC" w:rsidP="00EF47B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loovust - julgeb ennast väljendada loominguliselt järgmiste  muusikaliste tegevuste kaudu:</w:t>
      </w:r>
    </w:p>
    <w:p w:rsidR="00F30ECC" w:rsidRPr="006771B0" w:rsidRDefault="00F30ECC" w:rsidP="00EF47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lastRenderedPageBreak/>
        <w:t xml:space="preserve"> 1) laulmine  </w:t>
      </w:r>
    </w:p>
    <w:p w:rsidR="00F30ECC" w:rsidRPr="006771B0" w:rsidRDefault="00F30ECC" w:rsidP="00EF47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2) liikumine </w:t>
      </w:r>
    </w:p>
    <w:p w:rsidR="00F30ECC" w:rsidRPr="006771B0" w:rsidRDefault="00F30ECC" w:rsidP="00EF47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3) pillimäng </w:t>
      </w:r>
    </w:p>
    <w:p w:rsidR="00F30ECC" w:rsidRPr="006771B0" w:rsidRDefault="00F30ECC" w:rsidP="00EF47B2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1B0">
        <w:rPr>
          <w:rFonts w:ascii="Times New Roman" w:hAnsi="Times New Roman" w:cs="Times New Roman"/>
          <w:sz w:val="24"/>
          <w:szCs w:val="24"/>
        </w:rPr>
        <w:t>1. Õppetunni või muu õppetegevuse vältel antakse õpilasele tagasisidet aine ja ainevaldkonna teadmistest ja oskustest ning õpilase hoiakutest ja väärtustest.</w:t>
      </w:r>
    </w:p>
    <w:p w:rsidR="001C1AC7" w:rsidRPr="006771B0" w:rsidRDefault="00F30ECC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1B0">
        <w:rPr>
          <w:rFonts w:ascii="Times New Roman" w:hAnsi="Times New Roman" w:cs="Times New Roman"/>
          <w:sz w:val="24"/>
          <w:szCs w:val="24"/>
        </w:rPr>
        <w:t>2. Koostöös kaaslaste ning õpetajaga saab õpilane seatud eesmärkide ja õpitulemuste põhjal sõnalist ja julgustavat tagasisidet oma tugevuste ja nõrkuste kohta.</w:t>
      </w:r>
      <w:r w:rsidRPr="006771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0ECC" w:rsidRPr="006771B0" w:rsidRDefault="00F30ECC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Õpilane saab sõnalist tagasisidet nii õpetajalt, kaaslastelt kui ka eneseanalüüsi teel.</w:t>
      </w:r>
    </w:p>
    <w:p w:rsidR="00F30ECC" w:rsidRPr="006771B0" w:rsidRDefault="00F30ECC" w:rsidP="00EF47B2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1B0">
        <w:rPr>
          <w:rFonts w:ascii="Times New Roman" w:hAnsi="Times New Roman" w:cs="Times New Roman"/>
          <w:sz w:val="24"/>
          <w:szCs w:val="24"/>
        </w:rPr>
        <w:t xml:space="preserve">3. Praktiliste  tegevuste puhul ei hinnata mitte ainult töö tulemust, vaid ka protsessi ja arengut. </w:t>
      </w:r>
    </w:p>
    <w:p w:rsidR="00F30ECC" w:rsidRPr="006771B0" w:rsidRDefault="00F30ECC" w:rsidP="00EF47B2">
      <w:pPr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B0">
        <w:rPr>
          <w:rFonts w:ascii="Times New Roman" w:hAnsi="Times New Roman" w:cs="Times New Roman"/>
          <w:sz w:val="24"/>
          <w:szCs w:val="24"/>
        </w:rPr>
        <w:t xml:space="preserve">Hindamise vormidena kasutatakse </w:t>
      </w:r>
      <w:r w:rsidR="001C1AC7" w:rsidRPr="006771B0">
        <w:rPr>
          <w:rFonts w:ascii="Times New Roman" w:hAnsi="Times New Roman" w:cs="Times New Roman"/>
          <w:iCs/>
          <w:sz w:val="24"/>
          <w:szCs w:val="24"/>
        </w:rPr>
        <w:t xml:space="preserve">kujundavat </w:t>
      </w:r>
      <w:r w:rsidRPr="006771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71B0">
        <w:rPr>
          <w:rFonts w:ascii="Times New Roman" w:hAnsi="Times New Roman" w:cs="Times New Roman"/>
          <w:sz w:val="24"/>
          <w:szCs w:val="24"/>
        </w:rPr>
        <w:t>hindamist.</w:t>
      </w:r>
    </w:p>
    <w:p w:rsidR="00F30ECC" w:rsidRPr="006771B0" w:rsidRDefault="00F30ECC" w:rsidP="00EF47B2">
      <w:pPr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B0">
        <w:rPr>
          <w:rFonts w:ascii="Times New Roman" w:hAnsi="Times New Roman" w:cs="Times New Roman"/>
          <w:iCs/>
          <w:sz w:val="24"/>
          <w:szCs w:val="24"/>
        </w:rPr>
        <w:t xml:space="preserve">Kujundav hindamine </w:t>
      </w:r>
      <w:r w:rsidRPr="006771B0">
        <w:rPr>
          <w:rFonts w:ascii="Times New Roman" w:hAnsi="Times New Roman" w:cs="Times New Roman"/>
          <w:sz w:val="24"/>
          <w:szCs w:val="24"/>
        </w:rPr>
        <w:t>annab infot laulmise,  rütmilise liikumise, teadmiste,  pillimängu arengu kohta,  loovuse, õpilase suhtumise kohta muusikasse.</w:t>
      </w:r>
    </w:p>
    <w:p w:rsidR="002564E3" w:rsidRPr="006771B0" w:rsidRDefault="00F30ECC" w:rsidP="00EF47B2">
      <w:pPr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B0">
        <w:rPr>
          <w:rFonts w:ascii="Times New Roman" w:hAnsi="Times New Roman" w:cs="Times New Roman"/>
          <w:iCs/>
          <w:sz w:val="24"/>
          <w:szCs w:val="24"/>
        </w:rPr>
        <w:t xml:space="preserve">Kokkuvõtva hindamise korral </w:t>
      </w:r>
      <w:r w:rsidRPr="006771B0">
        <w:rPr>
          <w:rFonts w:ascii="Times New Roman" w:hAnsi="Times New Roman" w:cs="Times New Roman"/>
          <w:sz w:val="24"/>
          <w:szCs w:val="24"/>
        </w:rPr>
        <w:t xml:space="preserve">võrreldakse õpilase arengut õppekavas toodud oodatavate tulemustega. </w:t>
      </w:r>
    </w:p>
    <w:p w:rsidR="00F30ECC" w:rsidRDefault="00F30ECC" w:rsidP="00EF47B2">
      <w:pPr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B0">
        <w:rPr>
          <w:rFonts w:ascii="Times New Roman" w:hAnsi="Times New Roman" w:cs="Times New Roman"/>
          <w:sz w:val="24"/>
          <w:szCs w:val="24"/>
        </w:rPr>
        <w:t xml:space="preserve">Õpilaste teadmisi ja oskusi kontrollitakse kolmel tasemel: teadmine, rakendamine ja arutlemine. </w:t>
      </w:r>
    </w:p>
    <w:p w:rsidR="00536F15" w:rsidRPr="006771B0" w:rsidRDefault="00536F15" w:rsidP="00EF47B2">
      <w:pPr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CC" w:rsidRPr="006771B0" w:rsidRDefault="00F30ECC" w:rsidP="00536F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Muusikaõpetuse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hindamiskriteeriumid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: </w:t>
      </w:r>
    </w:p>
    <w:p w:rsidR="00F30ECC" w:rsidRPr="006771B0" w:rsidRDefault="00F30ECC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I   Laulmine</w:t>
      </w:r>
    </w:p>
    <w:p w:rsidR="00F30ECC" w:rsidRPr="006771B0" w:rsidRDefault="00F30ECC" w:rsidP="00EF47B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laulu sõnad on peas</w:t>
      </w:r>
      <w:r w:rsidR="003B66F2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;</w:t>
      </w:r>
    </w:p>
    <w:p w:rsidR="00F30ECC" w:rsidRPr="006771B0" w:rsidRDefault="00F30ECC" w:rsidP="00EF47B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laulu esitlus on selge diktsiooniga</w:t>
      </w:r>
      <w:r w:rsidR="003B66F2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;</w:t>
      </w:r>
    </w:p>
    <w:p w:rsidR="00F30ECC" w:rsidRPr="006771B0" w:rsidRDefault="00F30ECC" w:rsidP="00EF47B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silmside kuulajatega</w:t>
      </w:r>
      <w:r w:rsidR="003B66F2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;</w:t>
      </w:r>
    </w:p>
    <w:p w:rsidR="00F30ECC" w:rsidRPr="006771B0" w:rsidRDefault="00F30ECC" w:rsidP="00EF47B2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ilmekalt</w:t>
      </w:r>
      <w:r w:rsidR="003B66F2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.</w:t>
      </w:r>
    </w:p>
    <w:p w:rsidR="00F30ECC" w:rsidRPr="006771B0" w:rsidRDefault="00F30ECC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II 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Esinemiskult</w:t>
      </w:r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uur</w:t>
      </w:r>
      <w:proofErr w:type="spellEnd"/>
    </w:p>
    <w:p w:rsidR="00F30ECC" w:rsidRPr="006771B0" w:rsidRDefault="00F30ECC" w:rsidP="00EF47B2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esitaja esinemiskultuur on korrektne (hääletoon, kehakeel, silmside kuulajatega)</w:t>
      </w:r>
      <w:r w:rsidR="00355AD0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.</w:t>
      </w:r>
    </w:p>
    <w:p w:rsidR="00F30ECC" w:rsidRPr="006771B0" w:rsidRDefault="00F30ECC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III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Muusikaalased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teadmised</w:t>
      </w:r>
      <w:proofErr w:type="spellEnd"/>
    </w:p>
    <w:p w:rsidR="00F30ECC" w:rsidRPr="006771B0" w:rsidRDefault="00F30ECC" w:rsidP="00EF47B2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on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omandanud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õpitud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teadmised</w:t>
      </w:r>
      <w:proofErr w:type="spellEnd"/>
      <w:r w:rsidR="00355AD0"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F30ECC" w:rsidRPr="006771B0" w:rsidRDefault="00F30ECC" w:rsidP="00EF47B2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oskab kasutada õpitud teadmisi praktikas (lauldes, pillimängus, liikumisel</w:t>
      </w:r>
      <w:r w:rsidR="00355AD0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.</w:t>
      </w:r>
    </w:p>
    <w:p w:rsidR="00F30ECC" w:rsidRPr="006771B0" w:rsidRDefault="00F30ECC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IV Teadmised helilooja kohta</w:t>
      </w:r>
    </w:p>
    <w:p w:rsidR="00F30ECC" w:rsidRPr="006771B0" w:rsidRDefault="00F30ECC" w:rsidP="00EF47B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lühielulugu</w:t>
      </w:r>
      <w:proofErr w:type="spellEnd"/>
      <w:r w:rsidR="00355AD0"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F30ECC" w:rsidRPr="006771B0" w:rsidRDefault="00F30ECC" w:rsidP="00EF47B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olulisemad teosed ja nende lühiiseloomustus</w:t>
      </w:r>
      <w:r w:rsidR="00355AD0" w:rsidRPr="006771B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.</w:t>
      </w:r>
    </w:p>
    <w:p w:rsidR="00F30ECC" w:rsidRPr="006771B0" w:rsidRDefault="00F30ECC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IV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Muusikalised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mõisted</w:t>
      </w:r>
      <w:proofErr w:type="spellEnd"/>
    </w:p>
    <w:p w:rsidR="00F30ECC" w:rsidRPr="006771B0" w:rsidRDefault="00F30ECC" w:rsidP="00EF47B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teab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ja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oskab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selgitada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kõiki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õpitud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mõisteid</w:t>
      </w:r>
      <w:proofErr w:type="spellEnd"/>
      <w:r w:rsidR="00355AD0"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F30ECC" w:rsidRPr="006771B0" w:rsidRDefault="00F30ECC" w:rsidP="00EF4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 xml:space="preserve">V 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Nootide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kirjutamine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noodijoonestikule</w:t>
      </w:r>
      <w:proofErr w:type="spellEnd"/>
    </w:p>
    <w:p w:rsidR="00F30ECC" w:rsidRPr="006771B0" w:rsidRDefault="00F30ECC" w:rsidP="00EF47B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nootide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asukohad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korrektselt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märgitud</w:t>
      </w:r>
      <w:proofErr w:type="spellEnd"/>
      <w:r w:rsidR="00355AD0"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F30ECC" w:rsidRPr="006771B0" w:rsidRDefault="00F30ECC" w:rsidP="00EF47B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astmenimetused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alla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märgitud</w:t>
      </w:r>
      <w:proofErr w:type="spellEnd"/>
      <w:r w:rsidR="00355AD0"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F30ECC" w:rsidRPr="00536F15" w:rsidRDefault="00F30ECC" w:rsidP="00EF47B2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rütmiliselt</w:t>
      </w:r>
      <w:proofErr w:type="spellEnd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õige</w:t>
      </w:r>
      <w:proofErr w:type="spellEnd"/>
      <w:r w:rsidR="00355AD0" w:rsidRPr="006771B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536F15" w:rsidRPr="006771B0" w:rsidRDefault="00536F15" w:rsidP="00536F1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bookmarkStart w:id="0" w:name="_GoBack"/>
      <w:bookmarkEnd w:id="0"/>
    </w:p>
    <w:sectPr w:rsidR="00536F15" w:rsidRPr="0067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BA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120"/>
        </w:tabs>
        <w:ind w:left="840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</w:rPr>
    </w:lvl>
  </w:abstractNum>
  <w:abstractNum w:abstractNumId="7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5083176"/>
    <w:multiLevelType w:val="hybridMultilevel"/>
    <w:tmpl w:val="7F3234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E38C5"/>
    <w:multiLevelType w:val="hybridMultilevel"/>
    <w:tmpl w:val="25A0DA1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594886"/>
    <w:multiLevelType w:val="hybridMultilevel"/>
    <w:tmpl w:val="C6424B78"/>
    <w:lvl w:ilvl="0" w:tplc="F948C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4671B"/>
    <w:multiLevelType w:val="hybridMultilevel"/>
    <w:tmpl w:val="BC5001CE"/>
    <w:lvl w:ilvl="0" w:tplc="EAE4EC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47A4E"/>
    <w:multiLevelType w:val="hybridMultilevel"/>
    <w:tmpl w:val="890E6240"/>
    <w:lvl w:ilvl="0" w:tplc="15548C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97F82"/>
    <w:multiLevelType w:val="hybridMultilevel"/>
    <w:tmpl w:val="DE72530A"/>
    <w:lvl w:ilvl="0" w:tplc="0000000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F6453A"/>
    <w:multiLevelType w:val="hybridMultilevel"/>
    <w:tmpl w:val="6E0C44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A7620"/>
    <w:multiLevelType w:val="hybridMultilevel"/>
    <w:tmpl w:val="EA1CD34E"/>
    <w:lvl w:ilvl="0" w:tplc="00000006">
      <w:start w:val="1"/>
      <w:numFmt w:val="bullet"/>
      <w:lvlText w:val=""/>
      <w:lvlJc w:val="left"/>
      <w:pPr>
        <w:tabs>
          <w:tab w:val="num" w:pos="482"/>
        </w:tabs>
        <w:ind w:left="1202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 w15:restartNumberingAfterBreak="0">
    <w:nsid w:val="2DE85C2D"/>
    <w:multiLevelType w:val="hybridMultilevel"/>
    <w:tmpl w:val="DE6EA8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905F4"/>
    <w:multiLevelType w:val="hybridMultilevel"/>
    <w:tmpl w:val="065A212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E4603"/>
    <w:multiLevelType w:val="hybridMultilevel"/>
    <w:tmpl w:val="5BAC52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5A6F"/>
    <w:multiLevelType w:val="hybridMultilevel"/>
    <w:tmpl w:val="37BCA1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5647"/>
    <w:multiLevelType w:val="hybridMultilevel"/>
    <w:tmpl w:val="5AA258AC"/>
    <w:lvl w:ilvl="0" w:tplc="0000000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7E7B47"/>
    <w:multiLevelType w:val="hybridMultilevel"/>
    <w:tmpl w:val="435CB424"/>
    <w:lvl w:ilvl="0" w:tplc="0000000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6C2DF9"/>
    <w:multiLevelType w:val="hybridMultilevel"/>
    <w:tmpl w:val="1D28D140"/>
    <w:lvl w:ilvl="0" w:tplc="A21222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1F3C"/>
    <w:multiLevelType w:val="hybridMultilevel"/>
    <w:tmpl w:val="DE7AA144"/>
    <w:lvl w:ilvl="0" w:tplc="37DC6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DE5588"/>
    <w:multiLevelType w:val="hybridMultilevel"/>
    <w:tmpl w:val="B3C297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231FA"/>
    <w:multiLevelType w:val="hybridMultilevel"/>
    <w:tmpl w:val="8CC4A3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75E2D"/>
    <w:multiLevelType w:val="hybridMultilevel"/>
    <w:tmpl w:val="FB7A0C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11353"/>
    <w:multiLevelType w:val="hybridMultilevel"/>
    <w:tmpl w:val="21BEE34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23"/>
  </w:num>
  <w:num w:numId="15">
    <w:abstractNumId w:val="24"/>
  </w:num>
  <w:num w:numId="16">
    <w:abstractNumId w:val="2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3"/>
  </w:num>
  <w:num w:numId="21">
    <w:abstractNumId w:val="27"/>
  </w:num>
  <w:num w:numId="22">
    <w:abstractNumId w:val="17"/>
  </w:num>
  <w:num w:numId="23">
    <w:abstractNumId w:val="15"/>
  </w:num>
  <w:num w:numId="24">
    <w:abstractNumId w:val="26"/>
  </w:num>
  <w:num w:numId="25">
    <w:abstractNumId w:val="9"/>
  </w:num>
  <w:num w:numId="26">
    <w:abstractNumId w:val="25"/>
  </w:num>
  <w:num w:numId="27">
    <w:abstractNumId w:val="28"/>
  </w:num>
  <w:num w:numId="28">
    <w:abstractNumId w:val="19"/>
  </w:num>
  <w:num w:numId="29">
    <w:abstractNumId w:val="10"/>
  </w:num>
  <w:num w:numId="30">
    <w:abstractNumId w:val="18"/>
  </w:num>
  <w:num w:numId="31">
    <w:abstractNumId w:val="22"/>
  </w:num>
  <w:num w:numId="32">
    <w:abstractNumId w:val="14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B"/>
    <w:rsid w:val="00034C76"/>
    <w:rsid w:val="0008056F"/>
    <w:rsid w:val="000E4F47"/>
    <w:rsid w:val="00170A46"/>
    <w:rsid w:val="0017165E"/>
    <w:rsid w:val="001C1AC7"/>
    <w:rsid w:val="002564E3"/>
    <w:rsid w:val="002E6141"/>
    <w:rsid w:val="00355AD0"/>
    <w:rsid w:val="003748C7"/>
    <w:rsid w:val="003B66F2"/>
    <w:rsid w:val="00401C7C"/>
    <w:rsid w:val="00536F15"/>
    <w:rsid w:val="00541305"/>
    <w:rsid w:val="00550DCB"/>
    <w:rsid w:val="00575FD2"/>
    <w:rsid w:val="006771B0"/>
    <w:rsid w:val="006E678B"/>
    <w:rsid w:val="00A74FF6"/>
    <w:rsid w:val="00AC38E3"/>
    <w:rsid w:val="00B21B05"/>
    <w:rsid w:val="00B33E68"/>
    <w:rsid w:val="00B8674E"/>
    <w:rsid w:val="00D26018"/>
    <w:rsid w:val="00D43618"/>
    <w:rsid w:val="00D82B27"/>
    <w:rsid w:val="00E13282"/>
    <w:rsid w:val="00E17D17"/>
    <w:rsid w:val="00E86D83"/>
    <w:rsid w:val="00EB7B32"/>
    <w:rsid w:val="00EF47B2"/>
    <w:rsid w:val="00F16368"/>
    <w:rsid w:val="00F30ECC"/>
    <w:rsid w:val="00FC2E58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82AE"/>
  <w15:docId w15:val="{3049CFFA-E814-43FB-BC3A-CA4DF33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E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7E32-6A9F-41D2-8067-4FA37E7A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Windows User</cp:lastModifiedBy>
  <cp:revision>4</cp:revision>
  <dcterms:created xsi:type="dcterms:W3CDTF">2018-11-19T13:42:00Z</dcterms:created>
  <dcterms:modified xsi:type="dcterms:W3CDTF">2018-11-20T07:45:00Z</dcterms:modified>
</cp:coreProperties>
</file>